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53" w:rsidRDefault="00616953" w:rsidP="00616953">
      <w:pPr>
        <w:jc w:val="right"/>
        <w:rPr>
          <w:rFonts w:eastAsia="Times New Roman" w:cs="Times New Roman"/>
          <w:color w:val="000000" w:themeColor="text1"/>
        </w:rPr>
      </w:pPr>
      <w:r>
        <w:rPr>
          <w:rFonts w:eastAsia="Times New Roman" w:cs="Times New Roman"/>
          <w:color w:val="000000" w:themeColor="text1"/>
        </w:rPr>
        <w:t>January 8, 2023</w:t>
      </w:r>
    </w:p>
    <w:p w:rsidR="00616953" w:rsidRDefault="00616953" w:rsidP="00904013">
      <w:pPr>
        <w:rPr>
          <w:rFonts w:eastAsia="Times New Roman" w:cs="Times New Roman"/>
          <w:color w:val="000000" w:themeColor="text1"/>
        </w:rPr>
      </w:pPr>
      <w:r>
        <w:rPr>
          <w:rFonts w:eastAsia="Times New Roman" w:cs="Times New Roman"/>
          <w:color w:val="000000" w:themeColor="text1"/>
        </w:rPr>
        <w:t xml:space="preserve">To </w:t>
      </w:r>
      <w:r w:rsidR="00775E30">
        <w:rPr>
          <w:rFonts w:eastAsia="Times New Roman" w:cs="Times New Roman"/>
          <w:color w:val="000000" w:themeColor="text1"/>
        </w:rPr>
        <w:t>whom</w:t>
      </w:r>
      <w:r>
        <w:rPr>
          <w:rFonts w:eastAsia="Times New Roman" w:cs="Times New Roman"/>
          <w:color w:val="000000" w:themeColor="text1"/>
        </w:rPr>
        <w:t xml:space="preserve"> may Concern</w:t>
      </w:r>
    </w:p>
    <w:p w:rsidR="00616953" w:rsidRDefault="00616953" w:rsidP="00904013">
      <w:pPr>
        <w:rPr>
          <w:rFonts w:eastAsia="Times New Roman" w:cs="Times New Roman"/>
          <w:color w:val="000000" w:themeColor="text1"/>
        </w:rPr>
      </w:pPr>
    </w:p>
    <w:p w:rsidR="00616953" w:rsidRDefault="00904013" w:rsidP="00616953">
      <w:pPr>
        <w:jc w:val="center"/>
        <w:rPr>
          <w:rFonts w:eastAsia="Times New Roman" w:cs="Times New Roman"/>
          <w:color w:val="000000" w:themeColor="text1"/>
        </w:rPr>
      </w:pPr>
      <w:r w:rsidRPr="00904013">
        <w:rPr>
          <w:rFonts w:eastAsia="Times New Roman" w:cs="Times New Roman"/>
          <w:color w:val="000000" w:themeColor="text1"/>
        </w:rPr>
        <w:t>The Honorable</w:t>
      </w:r>
    </w:p>
    <w:p w:rsidR="00824114" w:rsidRDefault="00294018" w:rsidP="00824114">
      <w:pPr>
        <w:jc w:val="center"/>
        <w:rPr>
          <w:rFonts w:eastAsia="Times New Roman" w:cs="Times New Roman"/>
          <w:color w:val="000000" w:themeColor="text1"/>
        </w:rPr>
      </w:pPr>
      <w:r>
        <w:rPr>
          <w:rFonts w:eastAsia="Times New Roman" w:cs="Times New Roman"/>
          <w:color w:val="000000" w:themeColor="text1"/>
        </w:rPr>
        <w:t>Mayor Donald Willia</w:t>
      </w:r>
      <w:r w:rsidR="00775E30">
        <w:rPr>
          <w:rFonts w:eastAsia="Times New Roman" w:cs="Times New Roman"/>
          <w:color w:val="000000" w:themeColor="text1"/>
        </w:rPr>
        <w:t>ms</w:t>
      </w:r>
      <w:r w:rsidR="00824114">
        <w:rPr>
          <w:rFonts w:eastAsia="Times New Roman" w:cs="Times New Roman"/>
          <w:color w:val="000000" w:themeColor="text1"/>
        </w:rPr>
        <w:t>,</w:t>
      </w:r>
      <w:r w:rsidR="00824114" w:rsidRPr="00824114">
        <w:rPr>
          <w:rFonts w:eastAsia="Times New Roman" w:cs="Times New Roman"/>
          <w:color w:val="000000" w:themeColor="text1"/>
        </w:rPr>
        <w:t xml:space="preserve"> </w:t>
      </w:r>
      <w:r w:rsidR="00824114">
        <w:rPr>
          <w:rFonts w:eastAsia="Times New Roman" w:cs="Times New Roman"/>
          <w:color w:val="000000" w:themeColor="text1"/>
        </w:rPr>
        <w:t>and City Manager</w:t>
      </w:r>
      <w:r w:rsidR="00824114" w:rsidRPr="00904013">
        <w:rPr>
          <w:rFonts w:eastAsia="Times New Roman" w:cs="Times New Roman"/>
          <w:color w:val="000000" w:themeColor="text1"/>
        </w:rPr>
        <w:t xml:space="preserve"> Laura </w:t>
      </w:r>
      <w:proofErr w:type="spellStart"/>
      <w:r w:rsidR="00824114" w:rsidRPr="00904013">
        <w:rPr>
          <w:rFonts w:eastAsia="Times New Roman" w:cs="Times New Roman"/>
          <w:color w:val="000000" w:themeColor="text1"/>
        </w:rPr>
        <w:t>Snideman</w:t>
      </w:r>
      <w:proofErr w:type="spellEnd"/>
      <w:r w:rsidR="00824114">
        <w:rPr>
          <w:rFonts w:eastAsia="Times New Roman" w:cs="Times New Roman"/>
          <w:color w:val="000000" w:themeColor="text1"/>
        </w:rPr>
        <w:t>,</w:t>
      </w:r>
      <w:r w:rsidR="00775E30">
        <w:rPr>
          <w:rFonts w:eastAsia="Times New Roman" w:cs="Times New Roman"/>
          <w:color w:val="000000" w:themeColor="text1"/>
        </w:rPr>
        <w:t xml:space="preserve"> of Calistoga, CA.</w:t>
      </w:r>
      <w:r w:rsidR="00824114">
        <w:rPr>
          <w:rFonts w:eastAsia="Times New Roman" w:cs="Times New Roman"/>
          <w:color w:val="000000" w:themeColor="text1"/>
        </w:rPr>
        <w:t xml:space="preserve">       </w:t>
      </w:r>
    </w:p>
    <w:p w:rsidR="00824114" w:rsidRDefault="00824114" w:rsidP="00824114">
      <w:pPr>
        <w:jc w:val="center"/>
        <w:rPr>
          <w:rFonts w:eastAsia="Times New Roman" w:cs="Times New Roman"/>
          <w:color w:val="000000" w:themeColor="text1"/>
        </w:rPr>
      </w:pPr>
      <w:r>
        <w:rPr>
          <w:rFonts w:eastAsia="Times New Roman" w:cs="Times New Roman"/>
          <w:color w:val="000000" w:themeColor="text1"/>
        </w:rPr>
        <w:t xml:space="preserve">Mayor Paul Dohring and </w:t>
      </w:r>
      <w:r w:rsidR="00465F82">
        <w:rPr>
          <w:rFonts w:eastAsia="Times New Roman" w:cs="Times New Roman"/>
          <w:color w:val="000000" w:themeColor="text1"/>
        </w:rPr>
        <w:t xml:space="preserve">City Manager  </w:t>
      </w:r>
      <w:r>
        <w:rPr>
          <w:rFonts w:eastAsia="Times New Roman" w:cs="Times New Roman"/>
          <w:color w:val="000000" w:themeColor="text1"/>
        </w:rPr>
        <w:t xml:space="preserve"> </w:t>
      </w:r>
      <w:r w:rsidRPr="00904013">
        <w:rPr>
          <w:rFonts w:eastAsia="Times New Roman" w:cs="Times New Roman"/>
          <w:color w:val="000000" w:themeColor="text1"/>
        </w:rPr>
        <w:t xml:space="preserve">Anil </w:t>
      </w:r>
      <w:proofErr w:type="spellStart"/>
      <w:r w:rsidRPr="00904013">
        <w:rPr>
          <w:rFonts w:eastAsia="Times New Roman" w:cs="Times New Roman"/>
          <w:color w:val="000000" w:themeColor="text1"/>
        </w:rPr>
        <w:t>Comelo</w:t>
      </w:r>
      <w:proofErr w:type="spellEnd"/>
      <w:r>
        <w:rPr>
          <w:rFonts w:eastAsia="Times New Roman" w:cs="Times New Roman"/>
          <w:color w:val="000000" w:themeColor="text1"/>
        </w:rPr>
        <w:t xml:space="preserve"> of Saint Helena, CA. </w:t>
      </w:r>
    </w:p>
    <w:p w:rsidR="00904013" w:rsidRPr="00904013" w:rsidRDefault="00294018" w:rsidP="00824114">
      <w:pPr>
        <w:jc w:val="center"/>
        <w:rPr>
          <w:rFonts w:eastAsia="Times New Roman" w:cs="Times New Roman"/>
          <w:color w:val="000000" w:themeColor="text1"/>
        </w:rPr>
      </w:pPr>
      <w:r>
        <w:rPr>
          <w:rFonts w:eastAsia="Times New Roman" w:cs="Times New Roman"/>
          <w:color w:val="000000" w:themeColor="text1"/>
        </w:rPr>
        <w:t>Mayor Ma</w:t>
      </w:r>
      <w:r w:rsidR="00775E30">
        <w:rPr>
          <w:rFonts w:eastAsia="Times New Roman" w:cs="Times New Roman"/>
          <w:color w:val="000000" w:themeColor="text1"/>
        </w:rPr>
        <w:t>rgie</w:t>
      </w:r>
      <w:r w:rsidR="00904013" w:rsidRPr="00904013">
        <w:rPr>
          <w:rFonts w:eastAsia="Times New Roman" w:cs="Times New Roman"/>
          <w:color w:val="000000" w:themeColor="text1"/>
        </w:rPr>
        <w:t xml:space="preserve"> </w:t>
      </w:r>
      <w:proofErr w:type="spellStart"/>
      <w:r w:rsidR="00904013" w:rsidRPr="00904013">
        <w:rPr>
          <w:rFonts w:eastAsia="Times New Roman" w:cs="Times New Roman"/>
          <w:color w:val="000000" w:themeColor="text1"/>
        </w:rPr>
        <w:t>Mohler</w:t>
      </w:r>
      <w:proofErr w:type="spellEnd"/>
      <w:r w:rsidR="00824114">
        <w:rPr>
          <w:rFonts w:eastAsia="Times New Roman" w:cs="Times New Roman"/>
          <w:color w:val="000000" w:themeColor="text1"/>
        </w:rPr>
        <w:t xml:space="preserve"> and City Manager </w:t>
      </w:r>
      <w:r w:rsidR="00904013" w:rsidRPr="00904013">
        <w:rPr>
          <w:rFonts w:eastAsia="Times New Roman" w:cs="Times New Roman"/>
          <w:color w:val="000000" w:themeColor="text1"/>
        </w:rPr>
        <w:t>Steve</w:t>
      </w:r>
      <w:r w:rsidR="00775E30">
        <w:rPr>
          <w:rFonts w:eastAsia="Times New Roman" w:cs="Times New Roman"/>
          <w:color w:val="000000" w:themeColor="text1"/>
        </w:rPr>
        <w:t>n</w:t>
      </w:r>
      <w:r w:rsidR="00824114">
        <w:rPr>
          <w:rFonts w:eastAsia="Times New Roman" w:cs="Times New Roman"/>
          <w:color w:val="000000" w:themeColor="text1"/>
        </w:rPr>
        <w:t xml:space="preserve"> Rogers</w:t>
      </w:r>
      <w:r w:rsidR="00904013" w:rsidRPr="00904013">
        <w:rPr>
          <w:rFonts w:eastAsia="Times New Roman" w:cs="Times New Roman"/>
          <w:color w:val="000000" w:themeColor="text1"/>
        </w:rPr>
        <w:t> </w:t>
      </w:r>
      <w:r w:rsidR="00824114">
        <w:rPr>
          <w:rFonts w:eastAsia="Times New Roman" w:cs="Times New Roman"/>
          <w:color w:val="000000" w:themeColor="text1"/>
        </w:rPr>
        <w:t>Town of Yountville, CA.</w:t>
      </w:r>
    </w:p>
    <w:p w:rsidR="00904013" w:rsidRPr="00616953" w:rsidRDefault="00904013" w:rsidP="00904013">
      <w:pPr>
        <w:shd w:val="clear" w:color="auto" w:fill="FFFFFF"/>
        <w:jc w:val="both"/>
        <w:rPr>
          <w:rFonts w:eastAsia="Times New Roman" w:cs="Times New Roman"/>
          <w:color w:val="000000" w:themeColor="text1"/>
        </w:rPr>
      </w:pPr>
    </w:p>
    <w:p w:rsidR="00904013" w:rsidRPr="00904013" w:rsidRDefault="00904013" w:rsidP="00904013">
      <w:pPr>
        <w:shd w:val="clear" w:color="auto" w:fill="FFFFFF"/>
        <w:jc w:val="both"/>
        <w:rPr>
          <w:rFonts w:eastAsia="Times New Roman" w:cs="Times New Roman"/>
          <w:color w:val="000000" w:themeColor="text1"/>
        </w:rPr>
      </w:pPr>
      <w:r w:rsidRPr="00904013">
        <w:rPr>
          <w:rFonts w:eastAsia="Times New Roman" w:cs="Times New Roman"/>
          <w:color w:val="000000" w:themeColor="text1"/>
        </w:rPr>
        <w:t xml:space="preserve">My name is Jose Garibay, Jr., I am a former employee of </w:t>
      </w:r>
      <w:r w:rsidR="005842B2">
        <w:rPr>
          <w:rFonts w:eastAsia="Times New Roman" w:cs="Times New Roman"/>
          <w:color w:val="000000" w:themeColor="text1"/>
        </w:rPr>
        <w:t xml:space="preserve">Upper Valley Disposal, Compost and Recycling Services (UVDS) </w:t>
      </w:r>
      <w:r w:rsidRPr="00904013">
        <w:rPr>
          <w:rFonts w:eastAsia="Times New Roman" w:cs="Times New Roman"/>
          <w:color w:val="000000" w:themeColor="text1"/>
        </w:rPr>
        <w:t>which also included working at</w:t>
      </w:r>
      <w:r w:rsidR="00C342E7" w:rsidRPr="00616953">
        <w:rPr>
          <w:rFonts w:eastAsia="Times New Roman" w:cs="Times New Roman"/>
          <w:color w:val="000000" w:themeColor="text1"/>
        </w:rPr>
        <w:t xml:space="preserve"> The</w:t>
      </w:r>
      <w:r w:rsidRPr="00904013">
        <w:rPr>
          <w:rFonts w:eastAsia="Times New Roman" w:cs="Times New Roman"/>
          <w:color w:val="000000" w:themeColor="text1"/>
        </w:rPr>
        <w:t xml:space="preserve"> Clover Flat </w:t>
      </w:r>
      <w:r w:rsidR="005842B2">
        <w:rPr>
          <w:rFonts w:eastAsia="Times New Roman" w:cs="Times New Roman"/>
          <w:color w:val="000000" w:themeColor="text1"/>
        </w:rPr>
        <w:t xml:space="preserve">Resource Recovery Park </w:t>
      </w:r>
      <w:r w:rsidR="005842B2" w:rsidRPr="00904013">
        <w:rPr>
          <w:rFonts w:eastAsia="Times New Roman" w:cs="Times New Roman"/>
          <w:color w:val="000000" w:themeColor="text1"/>
        </w:rPr>
        <w:t>L</w:t>
      </w:r>
      <w:r w:rsidR="005842B2">
        <w:rPr>
          <w:rFonts w:eastAsia="Times New Roman" w:cs="Times New Roman"/>
          <w:color w:val="000000" w:themeColor="text1"/>
        </w:rPr>
        <w:t>and</w:t>
      </w:r>
      <w:r w:rsidR="005842B2" w:rsidRPr="00616953">
        <w:rPr>
          <w:rFonts w:eastAsia="Times New Roman" w:cs="Times New Roman"/>
          <w:color w:val="000000" w:themeColor="text1"/>
        </w:rPr>
        <w:t>fill</w:t>
      </w:r>
      <w:r w:rsidR="00B92017" w:rsidRPr="00616953">
        <w:rPr>
          <w:rFonts w:eastAsia="Times New Roman" w:cs="Times New Roman"/>
          <w:color w:val="000000" w:themeColor="text1"/>
        </w:rPr>
        <w:t>.  I have been experiencing a</w:t>
      </w:r>
      <w:r w:rsidR="00A22494" w:rsidRPr="00616953">
        <w:rPr>
          <w:rFonts w:eastAsia="Times New Roman" w:cs="Times New Roman"/>
          <w:color w:val="000000" w:themeColor="text1"/>
        </w:rPr>
        <w:t xml:space="preserve"> series of events</w:t>
      </w:r>
      <w:r w:rsidRPr="00904013">
        <w:rPr>
          <w:rFonts w:eastAsia="Times New Roman" w:cs="Times New Roman"/>
          <w:color w:val="000000" w:themeColor="text1"/>
        </w:rPr>
        <w:t xml:space="preserve"> and problems with</w:t>
      </w:r>
      <w:r w:rsidR="00A22494" w:rsidRPr="00616953">
        <w:rPr>
          <w:rFonts w:eastAsia="Times New Roman" w:cs="Times New Roman"/>
          <w:color w:val="000000" w:themeColor="text1"/>
        </w:rPr>
        <w:t xml:space="preserve"> not only myself but </w:t>
      </w:r>
      <w:r w:rsidR="00B92017" w:rsidRPr="00616953">
        <w:rPr>
          <w:rFonts w:eastAsia="Times New Roman" w:cs="Times New Roman"/>
          <w:color w:val="000000" w:themeColor="text1"/>
        </w:rPr>
        <w:t>including</w:t>
      </w:r>
      <w:r w:rsidRPr="00904013">
        <w:rPr>
          <w:rFonts w:eastAsia="Times New Roman" w:cs="Times New Roman"/>
          <w:color w:val="000000" w:themeColor="text1"/>
        </w:rPr>
        <w:t xml:space="preserve"> my former workplace</w:t>
      </w:r>
      <w:r w:rsidR="00A22494" w:rsidRPr="00616953">
        <w:rPr>
          <w:rFonts w:eastAsia="Times New Roman" w:cs="Times New Roman"/>
          <w:color w:val="000000" w:themeColor="text1"/>
        </w:rPr>
        <w:t xml:space="preserve"> and coworkers</w:t>
      </w:r>
      <w:r w:rsidR="00B92017" w:rsidRPr="00616953">
        <w:rPr>
          <w:rFonts w:eastAsia="Times New Roman" w:cs="Times New Roman"/>
          <w:color w:val="000000" w:themeColor="text1"/>
        </w:rPr>
        <w:t>,</w:t>
      </w:r>
      <w:r w:rsidR="00A22494" w:rsidRPr="00616953">
        <w:rPr>
          <w:rFonts w:eastAsia="Times New Roman" w:cs="Times New Roman"/>
          <w:color w:val="000000" w:themeColor="text1"/>
        </w:rPr>
        <w:t xml:space="preserve"> </w:t>
      </w:r>
      <w:r w:rsidR="00B92017" w:rsidRPr="00616953">
        <w:rPr>
          <w:rFonts w:eastAsia="Times New Roman" w:cs="Times New Roman"/>
          <w:color w:val="000000" w:themeColor="text1"/>
        </w:rPr>
        <w:t>which I</w:t>
      </w:r>
      <w:r w:rsidRPr="00904013">
        <w:rPr>
          <w:rFonts w:eastAsia="Times New Roman" w:cs="Times New Roman"/>
          <w:color w:val="000000" w:themeColor="text1"/>
        </w:rPr>
        <w:t xml:space="preserve"> felt it was important for me to come forward.  I have filed a comment with the Water Board during the comment period regarding the proposed recent sett</w:t>
      </w:r>
      <w:r w:rsidR="00A22494" w:rsidRPr="00616953">
        <w:rPr>
          <w:rFonts w:eastAsia="Times New Roman" w:cs="Times New Roman"/>
          <w:color w:val="000000" w:themeColor="text1"/>
        </w:rPr>
        <w:t>lement with Clover Flat</w:t>
      </w:r>
      <w:r w:rsidR="005842B2">
        <w:rPr>
          <w:rFonts w:eastAsia="Times New Roman" w:cs="Times New Roman"/>
          <w:color w:val="000000" w:themeColor="text1"/>
        </w:rPr>
        <w:t xml:space="preserve"> Landfill Located at 4350 Silverado Trail N, Calistoga, CA.</w:t>
      </w:r>
      <w:r w:rsidR="00A22494" w:rsidRPr="00616953">
        <w:rPr>
          <w:rFonts w:eastAsia="Times New Roman" w:cs="Times New Roman"/>
          <w:color w:val="000000" w:themeColor="text1"/>
        </w:rPr>
        <w:t>  I also s</w:t>
      </w:r>
      <w:r w:rsidR="00B92017" w:rsidRPr="00616953">
        <w:rPr>
          <w:rFonts w:eastAsia="Times New Roman" w:cs="Times New Roman"/>
          <w:color w:val="000000" w:themeColor="text1"/>
        </w:rPr>
        <w:t>ubmitted my concerns during my</w:t>
      </w:r>
      <w:r w:rsidRPr="00904013">
        <w:rPr>
          <w:rFonts w:eastAsia="Times New Roman" w:cs="Times New Roman"/>
          <w:color w:val="000000" w:themeColor="text1"/>
        </w:rPr>
        <w:t xml:space="preserve"> experience and </w:t>
      </w:r>
      <w:r w:rsidR="00A22494" w:rsidRPr="00616953">
        <w:rPr>
          <w:rFonts w:eastAsia="Times New Roman" w:cs="Times New Roman"/>
          <w:color w:val="000000" w:themeColor="text1"/>
        </w:rPr>
        <w:t xml:space="preserve">have </w:t>
      </w:r>
      <w:r w:rsidR="00B92017" w:rsidRPr="00616953">
        <w:rPr>
          <w:rFonts w:eastAsia="Times New Roman" w:cs="Times New Roman"/>
          <w:color w:val="000000" w:themeColor="text1"/>
        </w:rPr>
        <w:t>evidence that I have shared with the</w:t>
      </w:r>
      <w:r w:rsidR="00343321">
        <w:rPr>
          <w:rFonts w:eastAsia="Times New Roman" w:cs="Times New Roman"/>
          <w:color w:val="000000" w:themeColor="text1"/>
        </w:rPr>
        <w:t xml:space="preserve"> Local, S</w:t>
      </w:r>
      <w:r w:rsidR="00B92017" w:rsidRPr="00616953">
        <w:rPr>
          <w:rFonts w:eastAsia="Times New Roman" w:cs="Times New Roman"/>
          <w:color w:val="000000" w:themeColor="text1"/>
        </w:rPr>
        <w:t>tate</w:t>
      </w:r>
      <w:r w:rsidR="00343321">
        <w:rPr>
          <w:rFonts w:eastAsia="Times New Roman" w:cs="Times New Roman"/>
          <w:color w:val="000000" w:themeColor="text1"/>
        </w:rPr>
        <w:t xml:space="preserve"> and Federal A</w:t>
      </w:r>
      <w:r w:rsidRPr="00904013">
        <w:rPr>
          <w:rFonts w:eastAsia="Times New Roman" w:cs="Times New Roman"/>
          <w:color w:val="000000" w:themeColor="text1"/>
        </w:rPr>
        <w:t>gencies.  </w:t>
      </w:r>
    </w:p>
    <w:p w:rsidR="00904013" w:rsidRPr="00904013" w:rsidRDefault="00904013" w:rsidP="00904013">
      <w:pPr>
        <w:shd w:val="clear" w:color="auto" w:fill="FFFFFF"/>
        <w:jc w:val="both"/>
        <w:rPr>
          <w:rFonts w:eastAsia="Times New Roman" w:cs="Times New Roman"/>
          <w:color w:val="000000" w:themeColor="text1"/>
        </w:rPr>
      </w:pPr>
    </w:p>
    <w:p w:rsidR="00904013" w:rsidRPr="00904013" w:rsidRDefault="00A22494" w:rsidP="00904013">
      <w:pPr>
        <w:shd w:val="clear" w:color="auto" w:fill="FFFFFF"/>
        <w:jc w:val="both"/>
        <w:rPr>
          <w:rFonts w:eastAsia="Times New Roman" w:cs="Times New Roman"/>
          <w:color w:val="000000" w:themeColor="text1"/>
        </w:rPr>
      </w:pPr>
      <w:r w:rsidRPr="00616953">
        <w:rPr>
          <w:rFonts w:eastAsia="Times New Roman" w:cs="Times New Roman"/>
          <w:color w:val="000000" w:themeColor="text1"/>
        </w:rPr>
        <w:t>Your cities</w:t>
      </w:r>
      <w:r w:rsidR="00904013" w:rsidRPr="00904013">
        <w:rPr>
          <w:rFonts w:eastAsia="Times New Roman" w:cs="Times New Roman"/>
          <w:color w:val="000000" w:themeColor="text1"/>
        </w:rPr>
        <w:t xml:space="preserve"> are c</w:t>
      </w:r>
      <w:r w:rsidRPr="00616953">
        <w:rPr>
          <w:rFonts w:eastAsia="Times New Roman" w:cs="Times New Roman"/>
          <w:color w:val="000000" w:themeColor="text1"/>
        </w:rPr>
        <w:t xml:space="preserve">ontracting with these companies, therefore </w:t>
      </w:r>
      <w:r w:rsidR="00904013" w:rsidRPr="00904013">
        <w:rPr>
          <w:rFonts w:eastAsia="Times New Roman" w:cs="Times New Roman"/>
          <w:color w:val="000000" w:themeColor="text1"/>
        </w:rPr>
        <w:t xml:space="preserve">you should be aware </w:t>
      </w:r>
      <w:r w:rsidR="007A019F">
        <w:rPr>
          <w:rFonts w:eastAsia="Times New Roman" w:cs="Times New Roman"/>
          <w:color w:val="000000" w:themeColor="text1"/>
        </w:rPr>
        <w:t>of the many Fires and Water Contamination. Also</w:t>
      </w:r>
      <w:r w:rsidR="00904013" w:rsidRPr="00904013">
        <w:rPr>
          <w:rFonts w:eastAsia="Times New Roman" w:cs="Times New Roman"/>
          <w:color w:val="000000" w:themeColor="text1"/>
        </w:rPr>
        <w:t xml:space="preserve"> the employees of these businesses are not being protected appropriately and are being asked to work and handle unthinkable tasks with little</w:t>
      </w:r>
      <w:r w:rsidR="00B92017" w:rsidRPr="00616953">
        <w:rPr>
          <w:rFonts w:eastAsia="Times New Roman" w:cs="Times New Roman"/>
          <w:color w:val="000000" w:themeColor="text1"/>
        </w:rPr>
        <w:t xml:space="preserve"> to no</w:t>
      </w:r>
      <w:r w:rsidR="00904013" w:rsidRPr="00904013">
        <w:rPr>
          <w:rFonts w:eastAsia="Times New Roman" w:cs="Times New Roman"/>
          <w:color w:val="000000" w:themeColor="text1"/>
        </w:rPr>
        <w:t xml:space="preserve"> tra</w:t>
      </w:r>
      <w:r w:rsidR="00B92017" w:rsidRPr="00616953">
        <w:rPr>
          <w:rFonts w:eastAsia="Times New Roman" w:cs="Times New Roman"/>
          <w:color w:val="000000" w:themeColor="text1"/>
        </w:rPr>
        <w:t>ining, equipment, or protection</w:t>
      </w:r>
      <w:r w:rsidR="00904013" w:rsidRPr="00904013">
        <w:rPr>
          <w:rFonts w:eastAsia="Times New Roman" w:cs="Times New Roman"/>
          <w:color w:val="000000" w:themeColor="text1"/>
        </w:rPr>
        <w:t>.  I have come forward </w:t>
      </w:r>
      <w:r w:rsidR="00FC4CBD">
        <w:rPr>
          <w:rFonts w:eastAsia="Times New Roman" w:cs="Times New Roman"/>
          <w:b/>
          <w:bCs/>
          <w:color w:val="000000" w:themeColor="text1"/>
          <w:u w:val="single"/>
        </w:rPr>
        <w:t>NOT</w:t>
      </w:r>
      <w:r w:rsidR="00904013" w:rsidRPr="00904013">
        <w:rPr>
          <w:rFonts w:eastAsia="Times New Roman" w:cs="Times New Roman"/>
          <w:color w:val="000000" w:themeColor="text1"/>
        </w:rPr>
        <w:t> for any compensation but out of concern for my friends and former co-workers, many of whom are in no position to speak up or come forward for fear of retaliation and loss of their job.  </w:t>
      </w:r>
    </w:p>
    <w:p w:rsidR="00904013" w:rsidRPr="00904013" w:rsidRDefault="00904013" w:rsidP="00904013">
      <w:pPr>
        <w:shd w:val="clear" w:color="auto" w:fill="FFFFFF"/>
        <w:jc w:val="both"/>
        <w:rPr>
          <w:rFonts w:eastAsia="Times New Roman" w:cs="Times New Roman"/>
          <w:color w:val="000000" w:themeColor="text1"/>
        </w:rPr>
      </w:pPr>
    </w:p>
    <w:p w:rsidR="009D52C9" w:rsidRPr="00616953" w:rsidRDefault="0000734B" w:rsidP="00904013">
      <w:pPr>
        <w:shd w:val="clear" w:color="auto" w:fill="FFFFFF"/>
        <w:jc w:val="both"/>
        <w:rPr>
          <w:rFonts w:eastAsia="Times New Roman" w:cs="Times New Roman"/>
          <w:color w:val="000000" w:themeColor="text1"/>
        </w:rPr>
      </w:pPr>
      <w:r w:rsidRPr="00616953">
        <w:rPr>
          <w:rFonts w:eastAsia="Times New Roman" w:cs="Times New Roman"/>
          <w:color w:val="000000" w:themeColor="text1"/>
        </w:rPr>
        <w:t>I started working</w:t>
      </w:r>
      <w:r w:rsidR="00904013" w:rsidRPr="00904013">
        <w:rPr>
          <w:rFonts w:eastAsia="Times New Roman" w:cs="Times New Roman"/>
          <w:color w:val="000000" w:themeColor="text1"/>
        </w:rPr>
        <w:t xml:space="preserve"> for the company </w:t>
      </w:r>
      <w:r w:rsidRPr="00616953">
        <w:rPr>
          <w:rFonts w:eastAsia="Times New Roman" w:cs="Times New Roman"/>
          <w:color w:val="000000" w:themeColor="text1"/>
        </w:rPr>
        <w:t xml:space="preserve">July 15, 2019 </w:t>
      </w:r>
      <w:r w:rsidR="00904013" w:rsidRPr="00904013">
        <w:rPr>
          <w:rFonts w:eastAsia="Times New Roman" w:cs="Times New Roman"/>
          <w:color w:val="000000" w:themeColor="text1"/>
        </w:rPr>
        <w:t>as a</w:t>
      </w:r>
      <w:r w:rsidR="00957FB9" w:rsidRPr="00616953">
        <w:rPr>
          <w:rFonts w:eastAsia="Times New Roman" w:cs="Times New Roman"/>
          <w:color w:val="000000" w:themeColor="text1"/>
        </w:rPr>
        <w:t xml:space="preserve"> Commercial</w:t>
      </w:r>
      <w:r w:rsidR="00904013" w:rsidRPr="00904013">
        <w:rPr>
          <w:rFonts w:eastAsia="Times New Roman" w:cs="Times New Roman"/>
          <w:color w:val="000000" w:themeColor="text1"/>
        </w:rPr>
        <w:t xml:space="preserve"> </w:t>
      </w:r>
      <w:r w:rsidR="00957FB9" w:rsidRPr="00616953">
        <w:rPr>
          <w:rFonts w:eastAsia="Times New Roman" w:cs="Times New Roman"/>
          <w:color w:val="000000" w:themeColor="text1"/>
        </w:rPr>
        <w:t xml:space="preserve">Class </w:t>
      </w:r>
      <w:proofErr w:type="gramStart"/>
      <w:r w:rsidR="00957FB9" w:rsidRPr="00616953">
        <w:rPr>
          <w:rFonts w:eastAsia="Times New Roman" w:cs="Times New Roman"/>
          <w:color w:val="000000" w:themeColor="text1"/>
        </w:rPr>
        <w:t>A</w:t>
      </w:r>
      <w:proofErr w:type="gramEnd"/>
      <w:r w:rsidR="00957FB9" w:rsidRPr="00616953">
        <w:rPr>
          <w:rFonts w:eastAsia="Times New Roman" w:cs="Times New Roman"/>
          <w:color w:val="000000" w:themeColor="text1"/>
        </w:rPr>
        <w:t xml:space="preserve"> D</w:t>
      </w:r>
      <w:r w:rsidR="00904013" w:rsidRPr="00904013">
        <w:rPr>
          <w:rFonts w:eastAsia="Times New Roman" w:cs="Times New Roman"/>
          <w:color w:val="000000" w:themeColor="text1"/>
        </w:rPr>
        <w:t>river</w:t>
      </w:r>
      <w:r w:rsidR="00C342E7" w:rsidRPr="00616953">
        <w:rPr>
          <w:rFonts w:eastAsia="Times New Roman" w:cs="Times New Roman"/>
          <w:color w:val="000000" w:themeColor="text1"/>
        </w:rPr>
        <w:t xml:space="preserve"> </w:t>
      </w:r>
      <w:r w:rsidR="00904013" w:rsidRPr="00904013">
        <w:rPr>
          <w:rFonts w:eastAsia="Times New Roman" w:cs="Times New Roman"/>
          <w:color w:val="000000" w:themeColor="text1"/>
        </w:rPr>
        <w:t>and was then promoted to</w:t>
      </w:r>
      <w:r w:rsidR="00465F82">
        <w:rPr>
          <w:rFonts w:eastAsia="Times New Roman" w:cs="Times New Roman"/>
          <w:color w:val="000000" w:themeColor="text1"/>
        </w:rPr>
        <w:t xml:space="preserve"> M</w:t>
      </w:r>
      <w:r w:rsidR="00904013" w:rsidRPr="00904013">
        <w:rPr>
          <w:rFonts w:eastAsia="Times New Roman" w:cs="Times New Roman"/>
          <w:color w:val="000000" w:themeColor="text1"/>
        </w:rPr>
        <w:t>anagement</w:t>
      </w:r>
      <w:r w:rsidRPr="00616953">
        <w:rPr>
          <w:rFonts w:eastAsia="Times New Roman" w:cs="Times New Roman"/>
          <w:color w:val="000000" w:themeColor="text1"/>
        </w:rPr>
        <w:t xml:space="preserve">. A while after my hire </w:t>
      </w:r>
      <w:r w:rsidR="00124633" w:rsidRPr="00616953">
        <w:rPr>
          <w:rFonts w:eastAsia="Times New Roman" w:cs="Times New Roman"/>
          <w:color w:val="000000" w:themeColor="text1"/>
        </w:rPr>
        <w:t>date,</w:t>
      </w:r>
      <w:r w:rsidRPr="00616953">
        <w:rPr>
          <w:rFonts w:eastAsia="Times New Roman" w:cs="Times New Roman"/>
          <w:color w:val="000000" w:themeColor="text1"/>
        </w:rPr>
        <w:t xml:space="preserve"> April 5, 2021</w:t>
      </w:r>
      <w:r w:rsidR="00B92017" w:rsidRPr="00616953">
        <w:rPr>
          <w:rFonts w:eastAsia="Times New Roman" w:cs="Times New Roman"/>
          <w:color w:val="000000" w:themeColor="text1"/>
        </w:rPr>
        <w:t xml:space="preserve"> </w:t>
      </w:r>
      <w:r w:rsidRPr="00616953">
        <w:rPr>
          <w:rFonts w:eastAsia="Times New Roman" w:cs="Times New Roman"/>
          <w:color w:val="000000" w:themeColor="text1"/>
        </w:rPr>
        <w:t>I was promoted once more</w:t>
      </w:r>
      <w:r w:rsidR="00343321">
        <w:rPr>
          <w:rFonts w:eastAsia="Times New Roman" w:cs="Times New Roman"/>
          <w:color w:val="000000" w:themeColor="text1"/>
        </w:rPr>
        <w:t xml:space="preserve"> in January 01, 2022</w:t>
      </w:r>
      <w:r w:rsidRPr="00616953">
        <w:rPr>
          <w:rFonts w:eastAsia="Times New Roman" w:cs="Times New Roman"/>
          <w:color w:val="000000" w:themeColor="text1"/>
        </w:rPr>
        <w:t xml:space="preserve"> </w:t>
      </w:r>
      <w:r w:rsidR="00CF6291" w:rsidRPr="00616953">
        <w:rPr>
          <w:rFonts w:eastAsia="Times New Roman" w:cs="Times New Roman"/>
          <w:color w:val="000000" w:themeColor="text1"/>
        </w:rPr>
        <w:t>due to my potential as a lead and my logistics experience</w:t>
      </w:r>
      <w:r w:rsidR="00B92017" w:rsidRPr="00616953">
        <w:rPr>
          <w:rFonts w:eastAsia="Times New Roman" w:cs="Times New Roman"/>
          <w:color w:val="000000" w:themeColor="text1"/>
        </w:rPr>
        <w:t>. D</w:t>
      </w:r>
      <w:r w:rsidR="00C342E7" w:rsidRPr="00616953">
        <w:rPr>
          <w:rFonts w:eastAsia="Times New Roman" w:cs="Times New Roman"/>
          <w:color w:val="000000" w:themeColor="text1"/>
        </w:rPr>
        <w:t>uring the pandemic</w:t>
      </w:r>
      <w:r w:rsidR="00B92017" w:rsidRPr="00616953">
        <w:rPr>
          <w:rFonts w:eastAsia="Times New Roman" w:cs="Times New Roman"/>
          <w:color w:val="000000" w:themeColor="text1"/>
        </w:rPr>
        <w:t xml:space="preserve"> I</w:t>
      </w:r>
      <w:r w:rsidR="00C342E7" w:rsidRPr="00616953">
        <w:rPr>
          <w:rFonts w:eastAsia="Times New Roman" w:cs="Times New Roman"/>
          <w:color w:val="000000" w:themeColor="text1"/>
        </w:rPr>
        <w:t xml:space="preserve"> took time off</w:t>
      </w:r>
      <w:r w:rsidR="009D52C9" w:rsidRPr="00616953">
        <w:rPr>
          <w:rFonts w:eastAsia="Times New Roman" w:cs="Times New Roman"/>
          <w:color w:val="000000" w:themeColor="text1"/>
        </w:rPr>
        <w:t xml:space="preserve"> </w:t>
      </w:r>
      <w:r w:rsidR="00343321">
        <w:rPr>
          <w:rFonts w:eastAsia="Times New Roman" w:cs="Times New Roman"/>
          <w:color w:val="000000" w:themeColor="text1"/>
        </w:rPr>
        <w:t xml:space="preserve">from </w:t>
      </w:r>
      <w:r w:rsidR="009D52C9" w:rsidRPr="00616953">
        <w:rPr>
          <w:rFonts w:eastAsia="Times New Roman" w:cs="Times New Roman"/>
          <w:color w:val="000000" w:themeColor="text1"/>
        </w:rPr>
        <w:t>January 07, 2020 to February 17</w:t>
      </w:r>
      <w:r w:rsidR="00C342E7" w:rsidRPr="00616953">
        <w:rPr>
          <w:rFonts w:eastAsia="Times New Roman" w:cs="Times New Roman"/>
          <w:color w:val="000000" w:themeColor="text1"/>
        </w:rPr>
        <w:t>, 2020</w:t>
      </w:r>
      <w:r w:rsidR="00343321">
        <w:rPr>
          <w:rFonts w:eastAsia="Times New Roman" w:cs="Times New Roman"/>
          <w:color w:val="000000" w:themeColor="text1"/>
        </w:rPr>
        <w:t>,</w:t>
      </w:r>
      <w:r w:rsidR="00B92017" w:rsidRPr="00616953">
        <w:rPr>
          <w:rFonts w:eastAsia="Times New Roman" w:cs="Times New Roman"/>
          <w:color w:val="000000" w:themeColor="text1"/>
        </w:rPr>
        <w:t xml:space="preserve"> </w:t>
      </w:r>
      <w:r w:rsidR="00343321">
        <w:rPr>
          <w:rFonts w:eastAsia="Times New Roman" w:cs="Times New Roman"/>
          <w:color w:val="000000" w:themeColor="text1"/>
        </w:rPr>
        <w:t xml:space="preserve">during my time off another employee was managing over my duties. </w:t>
      </w:r>
      <w:r w:rsidR="00B92017" w:rsidRPr="00616953">
        <w:rPr>
          <w:rFonts w:eastAsia="Times New Roman" w:cs="Times New Roman"/>
          <w:color w:val="000000" w:themeColor="text1"/>
        </w:rPr>
        <w:t>Meanwhile I was looking for an affordable place to live, the company offered me to live</w:t>
      </w:r>
      <w:r w:rsidR="00957FB9" w:rsidRPr="00616953">
        <w:rPr>
          <w:rFonts w:eastAsia="Times New Roman" w:cs="Times New Roman"/>
          <w:color w:val="000000" w:themeColor="text1"/>
        </w:rPr>
        <w:t xml:space="preserve"> </w:t>
      </w:r>
      <w:r w:rsidR="00904013" w:rsidRPr="00904013">
        <w:rPr>
          <w:rFonts w:eastAsia="Times New Roman" w:cs="Times New Roman"/>
          <w:color w:val="000000" w:themeColor="text1"/>
        </w:rPr>
        <w:t>on</w:t>
      </w:r>
      <w:r w:rsidR="00C342E7" w:rsidRPr="00616953">
        <w:rPr>
          <w:rFonts w:eastAsia="Times New Roman" w:cs="Times New Roman"/>
          <w:color w:val="000000" w:themeColor="text1"/>
        </w:rPr>
        <w:t xml:space="preserve"> </w:t>
      </w:r>
      <w:r w:rsidR="00904013" w:rsidRPr="00904013">
        <w:rPr>
          <w:rFonts w:eastAsia="Times New Roman" w:cs="Times New Roman"/>
          <w:color w:val="000000" w:themeColor="text1"/>
        </w:rPr>
        <w:t>site at</w:t>
      </w:r>
      <w:r w:rsidR="00957FB9" w:rsidRPr="00616953">
        <w:rPr>
          <w:rFonts w:eastAsia="Times New Roman" w:cs="Times New Roman"/>
          <w:color w:val="000000" w:themeColor="text1"/>
        </w:rPr>
        <w:t xml:space="preserve"> (UVDS)</w:t>
      </w:r>
      <w:r w:rsidR="009D52C9" w:rsidRPr="00616953">
        <w:rPr>
          <w:rFonts w:eastAsia="Times New Roman" w:cs="Times New Roman"/>
          <w:color w:val="000000" w:themeColor="text1"/>
        </w:rPr>
        <w:t xml:space="preserve"> </w:t>
      </w:r>
      <w:r w:rsidR="00957FB9" w:rsidRPr="00616953">
        <w:rPr>
          <w:rFonts w:eastAsia="Times New Roman" w:cs="Times New Roman"/>
          <w:color w:val="000000" w:themeColor="text1"/>
        </w:rPr>
        <w:t>Upper Valley Disposal Services</w:t>
      </w:r>
      <w:r w:rsidR="009D52C9" w:rsidRPr="00616953">
        <w:rPr>
          <w:rFonts w:eastAsia="Times New Roman" w:cs="Times New Roman"/>
          <w:color w:val="000000" w:themeColor="text1"/>
        </w:rPr>
        <w:t> </w:t>
      </w:r>
      <w:r w:rsidR="005842B2">
        <w:rPr>
          <w:rFonts w:eastAsia="Times New Roman" w:cs="Times New Roman"/>
          <w:color w:val="000000" w:themeColor="text1"/>
        </w:rPr>
        <w:t>at 1285</w:t>
      </w:r>
      <w:r w:rsidR="00C342E7" w:rsidRPr="00616953">
        <w:rPr>
          <w:rFonts w:eastAsia="Times New Roman" w:cs="Times New Roman"/>
          <w:color w:val="000000" w:themeColor="text1"/>
        </w:rPr>
        <w:t xml:space="preserve"> Whitehall L</w:t>
      </w:r>
      <w:r w:rsidR="00957FB9" w:rsidRPr="00616953">
        <w:rPr>
          <w:rFonts w:eastAsia="Times New Roman" w:cs="Times New Roman"/>
          <w:color w:val="000000" w:themeColor="text1"/>
        </w:rPr>
        <w:t>ane</w:t>
      </w:r>
      <w:r w:rsidR="009D52C9" w:rsidRPr="00616953">
        <w:rPr>
          <w:rFonts w:eastAsia="Times New Roman" w:cs="Times New Roman"/>
          <w:color w:val="000000" w:themeColor="text1"/>
        </w:rPr>
        <w:t xml:space="preserve"> Saint Helena, CA. from February 18, 2020 to April 29, 2022. As I was brought onsite to live </w:t>
      </w:r>
      <w:r w:rsidR="003D7317" w:rsidRPr="00616953">
        <w:rPr>
          <w:rFonts w:eastAsia="Times New Roman" w:cs="Times New Roman"/>
          <w:color w:val="000000" w:themeColor="text1"/>
        </w:rPr>
        <w:t>I</w:t>
      </w:r>
      <w:r w:rsidR="009D52C9" w:rsidRPr="00616953">
        <w:rPr>
          <w:rFonts w:eastAsia="Times New Roman" w:cs="Times New Roman"/>
          <w:color w:val="000000" w:themeColor="text1"/>
        </w:rPr>
        <w:t xml:space="preserve"> had tougher expectations and </w:t>
      </w:r>
      <w:r w:rsidR="003D7317" w:rsidRPr="00616953">
        <w:rPr>
          <w:rFonts w:eastAsia="Times New Roman" w:cs="Times New Roman"/>
          <w:color w:val="000000" w:themeColor="text1"/>
        </w:rPr>
        <w:t>therefor more</w:t>
      </w:r>
      <w:r w:rsidR="009D52C9" w:rsidRPr="00616953">
        <w:rPr>
          <w:rFonts w:eastAsia="Times New Roman" w:cs="Times New Roman"/>
          <w:color w:val="000000" w:themeColor="text1"/>
        </w:rPr>
        <w:t xml:space="preserve"> </w:t>
      </w:r>
      <w:r w:rsidR="003D7317" w:rsidRPr="00616953">
        <w:rPr>
          <w:rFonts w:eastAsia="Times New Roman" w:cs="Times New Roman"/>
          <w:color w:val="000000" w:themeColor="text1"/>
        </w:rPr>
        <w:t>responsibilities even regarding emergencies for example when I was called to put out fire</w:t>
      </w:r>
      <w:r w:rsidR="00124633" w:rsidRPr="00616953">
        <w:rPr>
          <w:rFonts w:eastAsia="Times New Roman" w:cs="Times New Roman"/>
          <w:color w:val="000000" w:themeColor="text1"/>
        </w:rPr>
        <w:t>s</w:t>
      </w:r>
      <w:r w:rsidR="003D7317" w:rsidRPr="00616953">
        <w:rPr>
          <w:rFonts w:eastAsia="Times New Roman" w:cs="Times New Roman"/>
          <w:color w:val="000000" w:themeColor="text1"/>
        </w:rPr>
        <w:t xml:space="preserve"> at the Whitehall Lane location. Also when I was need for the Leachate runoff events at Clover Flat Landfill.</w:t>
      </w:r>
    </w:p>
    <w:p w:rsidR="00904013" w:rsidRPr="00904013" w:rsidRDefault="003D7317" w:rsidP="00904013">
      <w:pPr>
        <w:shd w:val="clear" w:color="auto" w:fill="FFFFFF"/>
        <w:jc w:val="both"/>
        <w:rPr>
          <w:rFonts w:eastAsia="Times New Roman" w:cs="Times New Roman"/>
          <w:b/>
          <w:color w:val="000000" w:themeColor="text1"/>
        </w:rPr>
      </w:pPr>
      <w:r w:rsidRPr="00616953">
        <w:rPr>
          <w:rFonts w:eastAsia="Times New Roman" w:cs="Times New Roman"/>
          <w:color w:val="000000" w:themeColor="text1"/>
        </w:rPr>
        <w:t>The companies needed a lot of help to</w:t>
      </w:r>
      <w:r w:rsidR="00904013" w:rsidRPr="00904013">
        <w:rPr>
          <w:rFonts w:eastAsia="Times New Roman" w:cs="Times New Roman"/>
          <w:color w:val="000000" w:themeColor="text1"/>
        </w:rPr>
        <w:t xml:space="preserve"> clean up the mess that existed and I did my best to correct many of the problems</w:t>
      </w:r>
      <w:r w:rsidR="00CF6291" w:rsidRPr="00616953">
        <w:rPr>
          <w:rFonts w:eastAsia="Times New Roman" w:cs="Times New Roman"/>
          <w:color w:val="000000" w:themeColor="text1"/>
        </w:rPr>
        <w:t xml:space="preserve"> to my expertise while I</w:t>
      </w:r>
      <w:r w:rsidR="00904013" w:rsidRPr="00904013">
        <w:rPr>
          <w:rFonts w:eastAsia="Times New Roman" w:cs="Times New Roman"/>
          <w:color w:val="000000" w:themeColor="text1"/>
        </w:rPr>
        <w:t xml:space="preserve"> worked to put in place protocols and safety mechanisms </w:t>
      </w:r>
      <w:r w:rsidR="00904013" w:rsidRPr="00904013">
        <w:rPr>
          <w:rFonts w:eastAsia="Times New Roman" w:cs="Times New Roman"/>
          <w:b/>
          <w:color w:val="000000" w:themeColor="text1"/>
        </w:rPr>
        <w:t>to protect the emplo</w:t>
      </w:r>
      <w:r w:rsidR="00FC4CBD">
        <w:rPr>
          <w:rFonts w:eastAsia="Times New Roman" w:cs="Times New Roman"/>
          <w:b/>
          <w:color w:val="000000" w:themeColor="text1"/>
        </w:rPr>
        <w:t>yees, environment, and all</w:t>
      </w:r>
      <w:r w:rsidR="00CF6291" w:rsidRPr="00FC4CBD">
        <w:rPr>
          <w:rFonts w:eastAsia="Times New Roman" w:cs="Times New Roman"/>
          <w:b/>
          <w:color w:val="000000" w:themeColor="text1"/>
        </w:rPr>
        <w:t xml:space="preserve"> the residents</w:t>
      </w:r>
      <w:r w:rsidR="0000734B" w:rsidRPr="00FC4CBD">
        <w:rPr>
          <w:rFonts w:eastAsia="Times New Roman" w:cs="Times New Roman"/>
          <w:b/>
          <w:color w:val="000000" w:themeColor="text1"/>
        </w:rPr>
        <w:t xml:space="preserve"> and tourists</w:t>
      </w:r>
      <w:r w:rsidR="00CF6291" w:rsidRPr="00FC4CBD">
        <w:rPr>
          <w:rFonts w:eastAsia="Times New Roman" w:cs="Times New Roman"/>
          <w:b/>
          <w:color w:val="000000" w:themeColor="text1"/>
        </w:rPr>
        <w:t xml:space="preserve"> of upper Napa Valley</w:t>
      </w:r>
      <w:r w:rsidR="00904013" w:rsidRPr="00904013">
        <w:rPr>
          <w:rFonts w:eastAsia="Times New Roman" w:cs="Times New Roman"/>
          <w:b/>
          <w:color w:val="000000" w:themeColor="text1"/>
        </w:rPr>
        <w:t>.  </w:t>
      </w:r>
    </w:p>
    <w:p w:rsidR="00904013" w:rsidRPr="00904013" w:rsidRDefault="00904013" w:rsidP="00904013">
      <w:pPr>
        <w:shd w:val="clear" w:color="auto" w:fill="FFFFFF"/>
        <w:jc w:val="both"/>
        <w:rPr>
          <w:rFonts w:eastAsia="Times New Roman" w:cs="Times New Roman"/>
          <w:color w:val="000000" w:themeColor="text1"/>
        </w:rPr>
      </w:pPr>
    </w:p>
    <w:p w:rsidR="00904013" w:rsidRPr="00904013" w:rsidRDefault="00904013" w:rsidP="00904013">
      <w:pPr>
        <w:shd w:val="clear" w:color="auto" w:fill="FFFFFF"/>
        <w:jc w:val="both"/>
        <w:rPr>
          <w:rFonts w:eastAsia="Times New Roman" w:cs="Times New Roman"/>
          <w:color w:val="000000" w:themeColor="text1"/>
        </w:rPr>
      </w:pPr>
      <w:r w:rsidRPr="00904013">
        <w:rPr>
          <w:rFonts w:eastAsia="Times New Roman" w:cs="Times New Roman"/>
          <w:color w:val="000000" w:themeColor="text1"/>
        </w:rPr>
        <w:t>There were constant fires and UVDS in the composting facility and the lack of treatment and process for contaminated leachate water was disturbing.  The problems are extensive and have damaged the environment and continue to threaten and harm the environment around these facilities.  </w:t>
      </w:r>
    </w:p>
    <w:p w:rsidR="00904013" w:rsidRPr="00904013" w:rsidRDefault="00904013" w:rsidP="00904013">
      <w:pPr>
        <w:shd w:val="clear" w:color="auto" w:fill="FFFFFF"/>
        <w:jc w:val="both"/>
        <w:rPr>
          <w:rFonts w:eastAsia="Times New Roman" w:cs="Times New Roman"/>
          <w:color w:val="000000" w:themeColor="text1"/>
        </w:rPr>
      </w:pPr>
    </w:p>
    <w:p w:rsidR="00904013" w:rsidRPr="00904013" w:rsidRDefault="00904013" w:rsidP="00904013">
      <w:pPr>
        <w:shd w:val="clear" w:color="auto" w:fill="FFFFFF"/>
        <w:jc w:val="both"/>
        <w:rPr>
          <w:rFonts w:eastAsia="Times New Roman" w:cs="Times New Roman"/>
          <w:color w:val="000000" w:themeColor="text1"/>
        </w:rPr>
      </w:pPr>
      <w:r w:rsidRPr="00904013">
        <w:rPr>
          <w:rFonts w:eastAsia="Times New Roman" w:cs="Times New Roman"/>
          <w:color w:val="000000" w:themeColor="text1"/>
        </w:rPr>
        <w:t>I worked for</w:t>
      </w:r>
      <w:r w:rsidR="0000734B" w:rsidRPr="00616953">
        <w:rPr>
          <w:rFonts w:eastAsia="Times New Roman" w:cs="Times New Roman"/>
          <w:color w:val="000000" w:themeColor="text1"/>
        </w:rPr>
        <w:t xml:space="preserve"> the company for three years</w:t>
      </w:r>
      <w:r w:rsidRPr="00904013">
        <w:rPr>
          <w:rFonts w:eastAsia="Times New Roman" w:cs="Times New Roman"/>
          <w:color w:val="000000" w:themeColor="text1"/>
        </w:rPr>
        <w:t xml:space="preserve"> as I worked hard to correct things and clean up</w:t>
      </w:r>
      <w:r w:rsidR="0000734B" w:rsidRPr="00FC4CBD">
        <w:rPr>
          <w:rFonts w:eastAsia="Times New Roman" w:cs="Times New Roman"/>
          <w:color w:val="000000" w:themeColor="text1"/>
        </w:rPr>
        <w:t xml:space="preserve"> these sites but I received </w:t>
      </w:r>
      <w:r w:rsidRPr="00904013">
        <w:rPr>
          <w:rFonts w:eastAsia="Times New Roman" w:cs="Times New Roman"/>
          <w:color w:val="000000" w:themeColor="text1"/>
        </w:rPr>
        <w:t>back</w:t>
      </w:r>
      <w:r w:rsidR="0000734B" w:rsidRPr="00FC4CBD">
        <w:rPr>
          <w:rFonts w:eastAsia="Times New Roman" w:cs="Times New Roman"/>
          <w:color w:val="000000" w:themeColor="text1"/>
        </w:rPr>
        <w:t>lash</w:t>
      </w:r>
      <w:r w:rsidRPr="00904013">
        <w:rPr>
          <w:rFonts w:eastAsia="Times New Roman" w:cs="Times New Roman"/>
          <w:color w:val="000000" w:themeColor="text1"/>
        </w:rPr>
        <w:t xml:space="preserve"> from upper management that led to my eventual severance</w:t>
      </w:r>
      <w:r w:rsidR="00124633" w:rsidRPr="00616953">
        <w:rPr>
          <w:rFonts w:eastAsia="Times New Roman" w:cs="Times New Roman"/>
          <w:color w:val="000000" w:themeColor="text1"/>
        </w:rPr>
        <w:t xml:space="preserve"> on April 29, 2022</w:t>
      </w:r>
      <w:r w:rsidRPr="00904013">
        <w:rPr>
          <w:rFonts w:eastAsia="Times New Roman" w:cs="Times New Roman"/>
          <w:color w:val="000000" w:themeColor="text1"/>
        </w:rPr>
        <w:t>.  Although I signed an agreement it did not exclude me from discussing</w:t>
      </w:r>
      <w:r w:rsidR="00124633" w:rsidRPr="00616953">
        <w:rPr>
          <w:rFonts w:eastAsia="Times New Roman" w:cs="Times New Roman"/>
          <w:color w:val="000000" w:themeColor="text1"/>
        </w:rPr>
        <w:t xml:space="preserve"> </w:t>
      </w:r>
      <w:r w:rsidR="00124633" w:rsidRPr="00465F82">
        <w:rPr>
          <w:rFonts w:eastAsia="Times New Roman" w:cs="Times New Roman"/>
          <w:b/>
          <w:color w:val="000000" w:themeColor="text1"/>
          <w:u w:val="single"/>
        </w:rPr>
        <w:t>unlawful</w:t>
      </w:r>
      <w:r w:rsidRPr="00904013">
        <w:rPr>
          <w:rFonts w:eastAsia="Times New Roman" w:cs="Times New Roman"/>
          <w:b/>
          <w:color w:val="000000" w:themeColor="text1"/>
          <w:u w:val="single"/>
        </w:rPr>
        <w:t xml:space="preserve"> illegal activity</w:t>
      </w:r>
      <w:r w:rsidRPr="00904013">
        <w:rPr>
          <w:rFonts w:eastAsia="Times New Roman" w:cs="Times New Roman"/>
          <w:color w:val="000000" w:themeColor="text1"/>
        </w:rPr>
        <w:t xml:space="preserve"> and this is what I have shared with the authorities.  I have been in contact with OSHA, the Water Board, the state EPA, the f</w:t>
      </w:r>
      <w:bookmarkStart w:id="0" w:name="_GoBack"/>
      <w:bookmarkEnd w:id="0"/>
      <w:r w:rsidRPr="00904013">
        <w:rPr>
          <w:rFonts w:eastAsia="Times New Roman" w:cs="Times New Roman"/>
          <w:color w:val="000000" w:themeColor="text1"/>
        </w:rPr>
        <w:t>ederal EPA, the Mexican Consulate, and I am reaching out to the Napa District Attorney as well as other agencies.  </w:t>
      </w:r>
    </w:p>
    <w:p w:rsidR="00904013" w:rsidRPr="00904013" w:rsidRDefault="00904013" w:rsidP="00904013">
      <w:pPr>
        <w:shd w:val="clear" w:color="auto" w:fill="FFFFFF"/>
        <w:jc w:val="both"/>
        <w:rPr>
          <w:rFonts w:eastAsia="Times New Roman" w:cs="Times New Roman"/>
          <w:color w:val="000000" w:themeColor="text1"/>
        </w:rPr>
      </w:pPr>
    </w:p>
    <w:p w:rsidR="00904013" w:rsidRDefault="00904013" w:rsidP="00465F82">
      <w:pPr>
        <w:shd w:val="clear" w:color="auto" w:fill="FFFFFF"/>
        <w:jc w:val="both"/>
        <w:rPr>
          <w:rFonts w:eastAsia="Times New Roman" w:cs="Times New Roman"/>
          <w:color w:val="000000" w:themeColor="text1"/>
        </w:rPr>
      </w:pPr>
      <w:r w:rsidRPr="00904013">
        <w:rPr>
          <w:rFonts w:eastAsia="Times New Roman" w:cs="Times New Roman"/>
          <w:color w:val="000000" w:themeColor="text1"/>
        </w:rPr>
        <w:t>I no longer reside in the area but I am unclear how</w:t>
      </w:r>
      <w:r w:rsidR="00124633" w:rsidRPr="00616953">
        <w:rPr>
          <w:rFonts w:eastAsia="Times New Roman" w:cs="Times New Roman"/>
          <w:color w:val="000000" w:themeColor="text1"/>
        </w:rPr>
        <w:t xml:space="preserve"> cities are partnering with these companies</w:t>
      </w:r>
      <w:r w:rsidRPr="00904013">
        <w:rPr>
          <w:rFonts w:eastAsia="Times New Roman" w:cs="Times New Roman"/>
          <w:color w:val="000000" w:themeColor="text1"/>
        </w:rPr>
        <w:t xml:space="preserve">.  I felt happy for my former co-workers when reading about a new company taking over but I learned that the management was to stay in place and I realized that the Pestoni and </w:t>
      </w:r>
      <w:proofErr w:type="spellStart"/>
      <w:r w:rsidRPr="00904013">
        <w:rPr>
          <w:rFonts w:eastAsia="Times New Roman" w:cs="Times New Roman"/>
          <w:color w:val="000000" w:themeColor="text1"/>
        </w:rPr>
        <w:t>Serini</w:t>
      </w:r>
      <w:proofErr w:type="spellEnd"/>
      <w:r w:rsidRPr="00904013">
        <w:rPr>
          <w:rFonts w:eastAsia="Times New Roman" w:cs="Times New Roman"/>
          <w:color w:val="000000" w:themeColor="text1"/>
        </w:rPr>
        <w:t xml:space="preserve"> families were just cashing out and walking away from all the damage they have done to the beautiful </w:t>
      </w:r>
      <w:r w:rsidR="00063ABE" w:rsidRPr="00616953">
        <w:rPr>
          <w:rFonts w:eastAsia="Times New Roman" w:cs="Times New Roman"/>
          <w:color w:val="000000" w:themeColor="text1"/>
        </w:rPr>
        <w:t>environment</w:t>
      </w:r>
      <w:r w:rsidR="00063ABE">
        <w:rPr>
          <w:rFonts w:eastAsia="Times New Roman" w:cs="Times New Roman"/>
          <w:color w:val="000000" w:themeColor="text1"/>
        </w:rPr>
        <w:t xml:space="preserve"> </w:t>
      </w:r>
      <w:r w:rsidR="00063ABE" w:rsidRPr="00616953">
        <w:rPr>
          <w:rFonts w:eastAsia="Times New Roman" w:cs="Times New Roman"/>
          <w:color w:val="000000" w:themeColor="text1"/>
        </w:rPr>
        <w:t>of</w:t>
      </w:r>
      <w:r w:rsidR="00124633" w:rsidRPr="00616953">
        <w:rPr>
          <w:rFonts w:eastAsia="Times New Roman" w:cs="Times New Roman"/>
          <w:color w:val="000000" w:themeColor="text1"/>
        </w:rPr>
        <w:t xml:space="preserve"> </w:t>
      </w:r>
      <w:r w:rsidRPr="00904013">
        <w:rPr>
          <w:rFonts w:eastAsia="Times New Roman" w:cs="Times New Roman"/>
          <w:color w:val="000000" w:themeColor="text1"/>
        </w:rPr>
        <w:t>Napa Vall</w:t>
      </w:r>
      <w:r w:rsidR="00124633" w:rsidRPr="00616953">
        <w:rPr>
          <w:rFonts w:eastAsia="Times New Roman" w:cs="Times New Roman"/>
          <w:color w:val="000000" w:themeColor="text1"/>
        </w:rPr>
        <w:t>ey.  I felt I could no longer stay</w:t>
      </w:r>
      <w:r w:rsidRPr="00904013">
        <w:rPr>
          <w:rFonts w:eastAsia="Times New Roman" w:cs="Times New Roman"/>
          <w:color w:val="000000" w:themeColor="text1"/>
        </w:rPr>
        <w:t xml:space="preserve"> sil</w:t>
      </w:r>
      <w:r w:rsidR="00124633" w:rsidRPr="00616953">
        <w:rPr>
          <w:rFonts w:eastAsia="Times New Roman" w:cs="Times New Roman"/>
          <w:color w:val="000000" w:themeColor="text1"/>
        </w:rPr>
        <w:t>ent and thought the right thing was</w:t>
      </w:r>
      <w:r w:rsidRPr="00904013">
        <w:rPr>
          <w:rFonts w:eastAsia="Times New Roman" w:cs="Times New Roman"/>
          <w:color w:val="000000" w:themeColor="text1"/>
        </w:rPr>
        <w:t xml:space="preserve"> to come forward</w:t>
      </w:r>
      <w:r w:rsidR="00124633" w:rsidRPr="00616953">
        <w:rPr>
          <w:rFonts w:eastAsia="Times New Roman" w:cs="Times New Roman"/>
          <w:color w:val="000000" w:themeColor="text1"/>
        </w:rPr>
        <w:t xml:space="preserve"> about this situation</w:t>
      </w:r>
      <w:r w:rsidRPr="00904013">
        <w:rPr>
          <w:rFonts w:eastAsia="Times New Roman" w:cs="Times New Roman"/>
          <w:color w:val="000000" w:themeColor="text1"/>
        </w:rPr>
        <w:t xml:space="preserve">.  I am hoping the complaints that I have submitted have been shared with you by UVDS and Steve </w:t>
      </w:r>
      <w:proofErr w:type="spellStart"/>
      <w:r w:rsidRPr="00904013">
        <w:rPr>
          <w:rFonts w:eastAsia="Times New Roman" w:cs="Times New Roman"/>
          <w:color w:val="000000" w:themeColor="text1"/>
        </w:rPr>
        <w:t>Leder</w:t>
      </w:r>
      <w:r w:rsidR="00294018">
        <w:rPr>
          <w:rFonts w:eastAsia="Times New Roman" w:cs="Times New Roman"/>
          <w:color w:val="000000" w:themeColor="text1"/>
        </w:rPr>
        <w:t>er</w:t>
      </w:r>
      <w:proofErr w:type="spellEnd"/>
      <w:r w:rsidRPr="00904013">
        <w:rPr>
          <w:rFonts w:eastAsia="Times New Roman" w:cs="Times New Roman"/>
          <w:color w:val="000000" w:themeColor="text1"/>
        </w:rPr>
        <w:t xml:space="preserve"> of</w:t>
      </w:r>
      <w:r w:rsidR="00124633" w:rsidRPr="00616953">
        <w:rPr>
          <w:rFonts w:eastAsia="Times New Roman" w:cs="Times New Roman"/>
          <w:color w:val="000000" w:themeColor="text1"/>
        </w:rPr>
        <w:t xml:space="preserve"> the</w:t>
      </w:r>
      <w:r w:rsidRPr="00904013">
        <w:rPr>
          <w:rFonts w:eastAsia="Times New Roman" w:cs="Times New Roman"/>
          <w:color w:val="000000" w:themeColor="text1"/>
        </w:rPr>
        <w:t xml:space="preserve"> Upper Valley Waste Management Agency.  I have read much information coming from the company and the JPA. </w:t>
      </w:r>
      <w:r w:rsidR="007A019F" w:rsidRPr="00465F82">
        <w:rPr>
          <w:rFonts w:eastAsia="Times New Roman" w:cs="Times New Roman"/>
          <w:b/>
          <w:color w:val="000000" w:themeColor="text1"/>
          <w:u w:val="single"/>
        </w:rPr>
        <w:t xml:space="preserve">There is a lot of </w:t>
      </w:r>
      <w:r w:rsidR="00465F82" w:rsidRPr="00465F82">
        <w:rPr>
          <w:rFonts w:eastAsia="Times New Roman" w:cs="Times New Roman"/>
          <w:b/>
          <w:color w:val="000000" w:themeColor="text1"/>
          <w:u w:val="single"/>
        </w:rPr>
        <w:t>misleading</w:t>
      </w:r>
      <w:r w:rsidR="007A019F" w:rsidRPr="00465F82">
        <w:rPr>
          <w:rFonts w:eastAsia="Times New Roman" w:cs="Times New Roman"/>
          <w:b/>
          <w:color w:val="000000" w:themeColor="text1"/>
          <w:u w:val="single"/>
        </w:rPr>
        <w:t xml:space="preserve"> and FALSE Information</w:t>
      </w:r>
      <w:r w:rsidR="00465F82" w:rsidRPr="00465F82">
        <w:rPr>
          <w:rFonts w:eastAsia="Times New Roman" w:cs="Times New Roman"/>
          <w:b/>
          <w:color w:val="000000" w:themeColor="text1"/>
          <w:u w:val="single"/>
        </w:rPr>
        <w:t xml:space="preserve"> being provided to the public.</w:t>
      </w:r>
      <w:r w:rsidRPr="00904013">
        <w:rPr>
          <w:rFonts w:eastAsia="Times New Roman" w:cs="Times New Roman"/>
          <w:color w:val="000000" w:themeColor="text1"/>
        </w:rPr>
        <w:t xml:space="preserve"> I hope you will take the time </w:t>
      </w:r>
      <w:r w:rsidR="00124633" w:rsidRPr="00616953">
        <w:rPr>
          <w:rFonts w:eastAsia="Times New Roman" w:cs="Times New Roman"/>
          <w:color w:val="000000" w:themeColor="text1"/>
        </w:rPr>
        <w:t>to reconsider the people you</w:t>
      </w:r>
      <w:r w:rsidRPr="00904013">
        <w:rPr>
          <w:rFonts w:eastAsia="Times New Roman" w:cs="Times New Roman"/>
          <w:color w:val="000000" w:themeColor="text1"/>
        </w:rPr>
        <w:t xml:space="preserve"> contract with</w:t>
      </w:r>
      <w:r w:rsidR="00124633" w:rsidRPr="00616953">
        <w:rPr>
          <w:rFonts w:eastAsia="Times New Roman" w:cs="Times New Roman"/>
          <w:color w:val="000000" w:themeColor="text1"/>
        </w:rPr>
        <w:t>in</w:t>
      </w:r>
      <w:r w:rsidRPr="00904013">
        <w:rPr>
          <w:rFonts w:eastAsia="Times New Roman" w:cs="Times New Roman"/>
          <w:color w:val="000000" w:themeColor="text1"/>
        </w:rPr>
        <w:t xml:space="preserve"> this company and how the workers, th</w:t>
      </w:r>
      <w:r w:rsidR="00724FA3">
        <w:rPr>
          <w:rFonts w:eastAsia="Times New Roman" w:cs="Times New Roman"/>
          <w:color w:val="000000" w:themeColor="text1"/>
        </w:rPr>
        <w:t xml:space="preserve">e environment, </w:t>
      </w:r>
      <w:r w:rsidR="00B95B4B">
        <w:rPr>
          <w:rFonts w:eastAsia="Times New Roman" w:cs="Times New Roman"/>
          <w:color w:val="000000" w:themeColor="text1"/>
        </w:rPr>
        <w:t>and all</w:t>
      </w:r>
      <w:r w:rsidR="00B62219">
        <w:rPr>
          <w:rFonts w:eastAsia="Times New Roman" w:cs="Times New Roman"/>
          <w:color w:val="000000" w:themeColor="text1"/>
        </w:rPr>
        <w:t xml:space="preserve"> the residents and tourists of Napa County </w:t>
      </w:r>
      <w:r w:rsidR="00B62219" w:rsidRPr="00904013">
        <w:rPr>
          <w:rFonts w:eastAsia="Times New Roman" w:cs="Times New Roman"/>
          <w:color w:val="000000" w:themeColor="text1"/>
        </w:rPr>
        <w:t>are</w:t>
      </w:r>
      <w:r w:rsidRPr="00904013">
        <w:rPr>
          <w:rFonts w:eastAsia="Times New Roman" w:cs="Times New Roman"/>
          <w:color w:val="000000" w:themeColor="text1"/>
        </w:rPr>
        <w:t xml:space="preserve"> impacted by these facilities. </w:t>
      </w:r>
    </w:p>
    <w:p w:rsidR="00B62219" w:rsidRPr="00904013" w:rsidRDefault="00B62219" w:rsidP="00904013">
      <w:pPr>
        <w:shd w:val="clear" w:color="auto" w:fill="FFFFFF"/>
        <w:jc w:val="both"/>
        <w:rPr>
          <w:rFonts w:eastAsia="Times New Roman" w:cs="Times New Roman"/>
          <w:color w:val="000000" w:themeColor="text1"/>
        </w:rPr>
      </w:pPr>
    </w:p>
    <w:p w:rsidR="00616953" w:rsidRDefault="00616953" w:rsidP="00B62219">
      <w:pPr>
        <w:jc w:val="right"/>
        <w:rPr>
          <w:color w:val="000000" w:themeColor="text1"/>
        </w:rPr>
      </w:pPr>
      <w:r>
        <w:rPr>
          <w:color w:val="000000" w:themeColor="text1"/>
        </w:rPr>
        <w:t>Jose Garibay Jr.</w:t>
      </w:r>
    </w:p>
    <w:p w:rsidR="00616953" w:rsidRDefault="00616953" w:rsidP="00B62219">
      <w:pPr>
        <w:jc w:val="right"/>
        <w:rPr>
          <w:color w:val="000000" w:themeColor="text1"/>
        </w:rPr>
      </w:pPr>
      <w:r>
        <w:rPr>
          <w:color w:val="000000" w:themeColor="text1"/>
        </w:rPr>
        <w:t>559-790-5752</w:t>
      </w:r>
    </w:p>
    <w:p w:rsidR="00616953" w:rsidRPr="00616953" w:rsidRDefault="00226F3D" w:rsidP="00B62219">
      <w:pPr>
        <w:jc w:val="right"/>
        <w:rPr>
          <w:color w:val="000000" w:themeColor="text1"/>
        </w:rPr>
      </w:pPr>
      <w:r>
        <w:rPr>
          <w:color w:val="000000" w:themeColor="text1"/>
        </w:rPr>
        <w:t>j</w:t>
      </w:r>
      <w:r w:rsidR="00616953">
        <w:rPr>
          <w:color w:val="000000" w:themeColor="text1"/>
        </w:rPr>
        <w:t>osegaribayjr@gmail.com</w:t>
      </w:r>
    </w:p>
    <w:sectPr w:rsidR="00616953" w:rsidRPr="00616953" w:rsidSect="00465F82">
      <w:pgSz w:w="12240" w:h="15840"/>
      <w:pgMar w:top="450" w:right="81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13"/>
    <w:rsid w:val="0000734B"/>
    <w:rsid w:val="00063ABE"/>
    <w:rsid w:val="00124633"/>
    <w:rsid w:val="00226F3D"/>
    <w:rsid w:val="00294018"/>
    <w:rsid w:val="00343321"/>
    <w:rsid w:val="003D7317"/>
    <w:rsid w:val="00441D97"/>
    <w:rsid w:val="00465F82"/>
    <w:rsid w:val="005842B2"/>
    <w:rsid w:val="00616953"/>
    <w:rsid w:val="00645252"/>
    <w:rsid w:val="006D3D74"/>
    <w:rsid w:val="00724FA3"/>
    <w:rsid w:val="00775E30"/>
    <w:rsid w:val="007A019F"/>
    <w:rsid w:val="00824114"/>
    <w:rsid w:val="0083569A"/>
    <w:rsid w:val="00904013"/>
    <w:rsid w:val="00957FB9"/>
    <w:rsid w:val="009D52C9"/>
    <w:rsid w:val="00A22494"/>
    <w:rsid w:val="00A9204E"/>
    <w:rsid w:val="00B62219"/>
    <w:rsid w:val="00B92017"/>
    <w:rsid w:val="00B95B4B"/>
    <w:rsid w:val="00C342E7"/>
    <w:rsid w:val="00CF6291"/>
    <w:rsid w:val="00FC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D46E-FD8C-4F50-8C6C-51848FF4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3309">
      <w:bodyDiv w:val="1"/>
      <w:marLeft w:val="0"/>
      <w:marRight w:val="0"/>
      <w:marTop w:val="0"/>
      <w:marBottom w:val="0"/>
      <w:divBdr>
        <w:top w:val="none" w:sz="0" w:space="0" w:color="auto"/>
        <w:left w:val="none" w:sz="0" w:space="0" w:color="auto"/>
        <w:bottom w:val="none" w:sz="0" w:space="0" w:color="auto"/>
        <w:right w:val="none" w:sz="0" w:space="0" w:color="auto"/>
      </w:divBdr>
      <w:divsChild>
        <w:div w:id="312879129">
          <w:marLeft w:val="0"/>
          <w:marRight w:val="0"/>
          <w:marTop w:val="0"/>
          <w:marBottom w:val="0"/>
          <w:divBdr>
            <w:top w:val="none" w:sz="0" w:space="0" w:color="auto"/>
            <w:left w:val="none" w:sz="0" w:space="0" w:color="auto"/>
            <w:bottom w:val="none" w:sz="0" w:space="0" w:color="auto"/>
            <w:right w:val="none" w:sz="0" w:space="0" w:color="auto"/>
          </w:divBdr>
        </w:div>
      </w:divsChild>
    </w:div>
    <w:div w:id="700058220">
      <w:bodyDiv w:val="1"/>
      <w:marLeft w:val="0"/>
      <w:marRight w:val="0"/>
      <w:marTop w:val="0"/>
      <w:marBottom w:val="0"/>
      <w:divBdr>
        <w:top w:val="none" w:sz="0" w:space="0" w:color="auto"/>
        <w:left w:val="none" w:sz="0" w:space="0" w:color="auto"/>
        <w:bottom w:val="none" w:sz="0" w:space="0" w:color="auto"/>
        <w:right w:val="none" w:sz="0" w:space="0" w:color="auto"/>
      </w:divBdr>
      <w:divsChild>
        <w:div w:id="1019694693">
          <w:marLeft w:val="0"/>
          <w:marRight w:val="0"/>
          <w:marTop w:val="0"/>
          <w:marBottom w:val="0"/>
          <w:divBdr>
            <w:top w:val="none" w:sz="0" w:space="0" w:color="auto"/>
            <w:left w:val="none" w:sz="0" w:space="0" w:color="auto"/>
            <w:bottom w:val="none" w:sz="0" w:space="0" w:color="auto"/>
            <w:right w:val="none" w:sz="0" w:space="0" w:color="auto"/>
          </w:divBdr>
        </w:div>
        <w:div w:id="550922738">
          <w:marLeft w:val="0"/>
          <w:marRight w:val="0"/>
          <w:marTop w:val="0"/>
          <w:marBottom w:val="0"/>
          <w:divBdr>
            <w:top w:val="none" w:sz="0" w:space="0" w:color="auto"/>
            <w:left w:val="none" w:sz="0" w:space="0" w:color="auto"/>
            <w:bottom w:val="none" w:sz="0" w:space="0" w:color="auto"/>
            <w:right w:val="none" w:sz="0" w:space="0" w:color="auto"/>
          </w:divBdr>
        </w:div>
        <w:div w:id="76172020">
          <w:marLeft w:val="0"/>
          <w:marRight w:val="0"/>
          <w:marTop w:val="0"/>
          <w:marBottom w:val="0"/>
          <w:divBdr>
            <w:top w:val="none" w:sz="0" w:space="0" w:color="auto"/>
            <w:left w:val="none" w:sz="0" w:space="0" w:color="auto"/>
            <w:bottom w:val="none" w:sz="0" w:space="0" w:color="auto"/>
            <w:right w:val="none" w:sz="0" w:space="0" w:color="auto"/>
          </w:divBdr>
        </w:div>
        <w:div w:id="404764424">
          <w:marLeft w:val="0"/>
          <w:marRight w:val="0"/>
          <w:marTop w:val="0"/>
          <w:marBottom w:val="0"/>
          <w:divBdr>
            <w:top w:val="none" w:sz="0" w:space="0" w:color="auto"/>
            <w:left w:val="none" w:sz="0" w:space="0" w:color="auto"/>
            <w:bottom w:val="none" w:sz="0" w:space="0" w:color="auto"/>
            <w:right w:val="none" w:sz="0" w:space="0" w:color="auto"/>
          </w:divBdr>
        </w:div>
        <w:div w:id="1309941108">
          <w:marLeft w:val="0"/>
          <w:marRight w:val="0"/>
          <w:marTop w:val="0"/>
          <w:marBottom w:val="0"/>
          <w:divBdr>
            <w:top w:val="none" w:sz="0" w:space="0" w:color="auto"/>
            <w:left w:val="none" w:sz="0" w:space="0" w:color="auto"/>
            <w:bottom w:val="none" w:sz="0" w:space="0" w:color="auto"/>
            <w:right w:val="none" w:sz="0" w:space="0" w:color="auto"/>
          </w:divBdr>
        </w:div>
        <w:div w:id="1802336395">
          <w:marLeft w:val="0"/>
          <w:marRight w:val="0"/>
          <w:marTop w:val="0"/>
          <w:marBottom w:val="0"/>
          <w:divBdr>
            <w:top w:val="none" w:sz="0" w:space="0" w:color="auto"/>
            <w:left w:val="none" w:sz="0" w:space="0" w:color="auto"/>
            <w:bottom w:val="none" w:sz="0" w:space="0" w:color="auto"/>
            <w:right w:val="none" w:sz="0" w:space="0" w:color="auto"/>
          </w:divBdr>
        </w:div>
        <w:div w:id="475924386">
          <w:marLeft w:val="0"/>
          <w:marRight w:val="0"/>
          <w:marTop w:val="0"/>
          <w:marBottom w:val="0"/>
          <w:divBdr>
            <w:top w:val="none" w:sz="0" w:space="0" w:color="auto"/>
            <w:left w:val="none" w:sz="0" w:space="0" w:color="auto"/>
            <w:bottom w:val="none" w:sz="0" w:space="0" w:color="auto"/>
            <w:right w:val="none" w:sz="0" w:space="0" w:color="auto"/>
          </w:divBdr>
        </w:div>
        <w:div w:id="1279411458">
          <w:marLeft w:val="0"/>
          <w:marRight w:val="0"/>
          <w:marTop w:val="0"/>
          <w:marBottom w:val="0"/>
          <w:divBdr>
            <w:top w:val="none" w:sz="0" w:space="0" w:color="auto"/>
            <w:left w:val="none" w:sz="0" w:space="0" w:color="auto"/>
            <w:bottom w:val="none" w:sz="0" w:space="0" w:color="auto"/>
            <w:right w:val="none" w:sz="0" w:space="0" w:color="auto"/>
          </w:divBdr>
        </w:div>
        <w:div w:id="2021082587">
          <w:marLeft w:val="0"/>
          <w:marRight w:val="0"/>
          <w:marTop w:val="0"/>
          <w:marBottom w:val="0"/>
          <w:divBdr>
            <w:top w:val="none" w:sz="0" w:space="0" w:color="auto"/>
            <w:left w:val="none" w:sz="0" w:space="0" w:color="auto"/>
            <w:bottom w:val="none" w:sz="0" w:space="0" w:color="auto"/>
            <w:right w:val="none" w:sz="0" w:space="0" w:color="auto"/>
          </w:divBdr>
        </w:div>
        <w:div w:id="1976830778">
          <w:marLeft w:val="0"/>
          <w:marRight w:val="0"/>
          <w:marTop w:val="0"/>
          <w:marBottom w:val="0"/>
          <w:divBdr>
            <w:top w:val="none" w:sz="0" w:space="0" w:color="auto"/>
            <w:left w:val="none" w:sz="0" w:space="0" w:color="auto"/>
            <w:bottom w:val="none" w:sz="0" w:space="0" w:color="auto"/>
            <w:right w:val="none" w:sz="0" w:space="0" w:color="auto"/>
          </w:divBdr>
        </w:div>
        <w:div w:id="87334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O%20TRANSPORTATI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None</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310</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GARIBAY</dc:creator>
  <cp:keywords/>
  <dc:description/>
  <cp:lastModifiedBy>JOSE GARIBAY</cp:lastModifiedBy>
  <cp:revision>6</cp:revision>
  <cp:lastPrinted>2023-01-09T02:34:00Z</cp:lastPrinted>
  <dcterms:created xsi:type="dcterms:W3CDTF">2023-01-08T21:53:00Z</dcterms:created>
  <dcterms:modified xsi:type="dcterms:W3CDTF">2023-01-09T03:20:00Z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